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D7966" w14:textId="77777777" w:rsidR="002A1B26" w:rsidRPr="002A1B26" w:rsidRDefault="002A1B26" w:rsidP="002A1B26">
      <w:pPr>
        <w:jc w:val="center"/>
        <w:rPr>
          <w:rFonts w:ascii="Times New Roman" w:hAnsi="Times New Roman"/>
          <w:b/>
          <w:sz w:val="20"/>
        </w:rPr>
      </w:pPr>
      <w:r w:rsidRPr="002A1B26">
        <w:rPr>
          <w:rFonts w:ascii="Times New Roman" w:hAnsi="Times New Roman"/>
          <w:b/>
          <w:sz w:val="20"/>
        </w:rPr>
        <w:t>MODELLO PER LA SEGNALAZIONE DI CONDOTTE ILLECITE</w:t>
      </w:r>
    </w:p>
    <w:p w14:paraId="6E06F413" w14:textId="77777777" w:rsidR="002A1B26" w:rsidRPr="002A1B26" w:rsidRDefault="002A1B26" w:rsidP="002A1B26">
      <w:pPr>
        <w:jc w:val="center"/>
        <w:rPr>
          <w:rFonts w:ascii="Times New Roman" w:hAnsi="Times New Roman"/>
          <w:b/>
          <w:sz w:val="20"/>
        </w:rPr>
      </w:pPr>
      <w:r w:rsidRPr="002A1B26">
        <w:rPr>
          <w:rFonts w:ascii="Times New Roman" w:hAnsi="Times New Roman"/>
          <w:b/>
          <w:sz w:val="20"/>
        </w:rPr>
        <w:t>(</w:t>
      </w:r>
      <w:r w:rsidR="003E119F">
        <w:rPr>
          <w:rFonts w:ascii="Times New Roman" w:hAnsi="Times New Roman"/>
          <w:b/>
          <w:sz w:val="20"/>
        </w:rPr>
        <w:t>C.D.</w:t>
      </w:r>
      <w:r w:rsidRPr="002A1B26">
        <w:rPr>
          <w:rFonts w:ascii="Times New Roman" w:hAnsi="Times New Roman"/>
          <w:b/>
          <w:sz w:val="20"/>
        </w:rPr>
        <w:t xml:space="preserve"> </w:t>
      </w:r>
      <w:r w:rsidR="003E119F" w:rsidRPr="002A1B26">
        <w:rPr>
          <w:rFonts w:ascii="Times New Roman" w:hAnsi="Times New Roman"/>
          <w:b/>
          <w:sz w:val="20"/>
        </w:rPr>
        <w:t>WHISTLEBLOWER</w:t>
      </w:r>
      <w:r w:rsidRPr="002A1B26">
        <w:rPr>
          <w:rFonts w:ascii="Times New Roman" w:hAnsi="Times New Roman"/>
          <w:b/>
          <w:sz w:val="20"/>
        </w:rPr>
        <w:t>)</w:t>
      </w:r>
    </w:p>
    <w:p w14:paraId="1BCE7BAF" w14:textId="77777777" w:rsidR="002A1B26" w:rsidRPr="002A1B26" w:rsidRDefault="002A1B26" w:rsidP="002A1B26">
      <w:pPr>
        <w:jc w:val="center"/>
        <w:rPr>
          <w:rFonts w:ascii="Times New Roman" w:hAnsi="Times New Roman"/>
          <w:b/>
          <w:sz w:val="20"/>
        </w:rPr>
      </w:pPr>
    </w:p>
    <w:p w14:paraId="5B6BA8F0" w14:textId="77777777" w:rsidR="002A1B26" w:rsidRPr="002A1B26" w:rsidRDefault="002A1B26" w:rsidP="002A1B26">
      <w:pPr>
        <w:jc w:val="both"/>
        <w:rPr>
          <w:rFonts w:ascii="Times New Roman" w:hAnsi="Times New Roman"/>
          <w:sz w:val="20"/>
        </w:rPr>
      </w:pPr>
      <w:r w:rsidRPr="002A1B26">
        <w:rPr>
          <w:rFonts w:ascii="Times New Roman" w:hAnsi="Times New Roman"/>
          <w:sz w:val="20"/>
        </w:rPr>
        <w:t>I dipendenti e i collaboratori che intendono segnalare situazioni di illecito (fatti di corruzione ed altri reati contro la pubblica amministrazione, fatti di supposto danno erariale o altri illeciti amministrativi) di cui sono venuti a conoscenza nell’amministrazione debbono utilizzare questo modello.</w:t>
      </w:r>
    </w:p>
    <w:p w14:paraId="4C3CDA26" w14:textId="77777777" w:rsidR="002A1B26" w:rsidRPr="002A1B26" w:rsidRDefault="002A1B26" w:rsidP="002A1B26">
      <w:pPr>
        <w:jc w:val="both"/>
        <w:rPr>
          <w:rFonts w:ascii="Times New Roman" w:hAnsi="Times New Roman"/>
          <w:sz w:val="20"/>
        </w:rPr>
      </w:pPr>
      <w:r w:rsidRPr="002A1B26">
        <w:rPr>
          <w:rFonts w:ascii="Times New Roman" w:hAnsi="Times New Roman"/>
          <w:sz w:val="20"/>
        </w:rPr>
        <w:t>Si rammenta che l’ordinamento tutela i dipendenti che effettuano la segnalazione di illecito. In particolare, la legge e il Piano Nazionale Anticorruzione (P.N.A.), prevedono che:</w:t>
      </w:r>
    </w:p>
    <w:p w14:paraId="5589D146" w14:textId="77777777" w:rsidR="002A1B26" w:rsidRPr="002A1B26" w:rsidRDefault="002A1B26" w:rsidP="002A1B26">
      <w:pPr>
        <w:jc w:val="both"/>
        <w:rPr>
          <w:rFonts w:ascii="Times New Roman" w:hAnsi="Times New Roman"/>
          <w:sz w:val="20"/>
        </w:rPr>
      </w:pPr>
      <w:r w:rsidRPr="002A1B26">
        <w:rPr>
          <w:rFonts w:ascii="Times New Roman" w:hAnsi="Times New Roman"/>
          <w:sz w:val="20"/>
        </w:rPr>
        <w:t>- l’amministrazione ha l’obbligo di predisporre dei sistemi di tutela della riservatezza circa l’identità del segnalante;</w:t>
      </w:r>
    </w:p>
    <w:p w14:paraId="232E52BB" w14:textId="77777777" w:rsidR="002A1B26" w:rsidRPr="002A1B26" w:rsidRDefault="002A1B26" w:rsidP="002A1B26">
      <w:pPr>
        <w:jc w:val="both"/>
        <w:rPr>
          <w:rFonts w:ascii="Times New Roman" w:hAnsi="Times New Roman"/>
          <w:sz w:val="20"/>
        </w:rPr>
      </w:pPr>
      <w:r w:rsidRPr="002A1B26">
        <w:rPr>
          <w:rFonts w:ascii="Times New Roman" w:hAnsi="Times New Roman"/>
          <w:sz w:val="20"/>
        </w:rPr>
        <w:t>- procedimento disciplinare, l’identità del segnalante non può essere rivelata senza il suo consenso, a meno che la sua conoscenza non sia assolutamente indispensabile per la difesa dell’incolpato;</w:t>
      </w:r>
    </w:p>
    <w:p w14:paraId="4328A3C7" w14:textId="77777777" w:rsidR="002A1B26" w:rsidRPr="002A1B26" w:rsidRDefault="002A1B26" w:rsidP="002A1B26">
      <w:pPr>
        <w:jc w:val="both"/>
        <w:rPr>
          <w:rFonts w:ascii="Times New Roman" w:hAnsi="Times New Roman"/>
          <w:sz w:val="20"/>
        </w:rPr>
      </w:pPr>
      <w:r w:rsidRPr="002A1B26">
        <w:rPr>
          <w:rFonts w:ascii="Times New Roman" w:hAnsi="Times New Roman"/>
          <w:sz w:val="20"/>
        </w:rPr>
        <w:t>- la denuncia è sottratta all’accesso previsto dall’articolo 22 e ss. della legge 7 agosto 1990, n. 241;</w:t>
      </w:r>
    </w:p>
    <w:p w14:paraId="091FECF4" w14:textId="77777777" w:rsidR="002A1B26" w:rsidRPr="002A1B26" w:rsidRDefault="002A1B26" w:rsidP="002A1B26">
      <w:pPr>
        <w:jc w:val="both"/>
        <w:rPr>
          <w:rFonts w:ascii="Times New Roman" w:hAnsi="Times New Roman"/>
          <w:sz w:val="20"/>
        </w:rPr>
      </w:pPr>
      <w:r w:rsidRPr="002A1B26">
        <w:rPr>
          <w:rFonts w:ascii="Times New Roman" w:hAnsi="Times New Roman"/>
          <w:sz w:val="20"/>
        </w:rPr>
        <w:t>- il denunciante che ritiene di essere stato discriminato nel lavoro a causa della denuncia, può segnalare (anche attraverso il sindacato) all’ispettorato della funzione pubblica i fatti di discriminazione.</w:t>
      </w:r>
    </w:p>
    <w:p w14:paraId="28D1F015" w14:textId="77777777" w:rsidR="002A1B26" w:rsidRPr="002A1B26" w:rsidRDefault="002A1B26" w:rsidP="002A1B26">
      <w:pPr>
        <w:jc w:val="both"/>
        <w:rPr>
          <w:rFonts w:ascii="Times New Roman" w:hAnsi="Times New Roman"/>
          <w:sz w:val="20"/>
        </w:rPr>
      </w:pPr>
      <w:r w:rsidRPr="002A1B26">
        <w:rPr>
          <w:rFonts w:ascii="Times New Roman" w:hAnsi="Times New Roman"/>
          <w:sz w:val="20"/>
        </w:rPr>
        <w:t>Per ulteriori approfondimenti, è</w:t>
      </w:r>
      <w:r w:rsidR="00F74281">
        <w:rPr>
          <w:rFonts w:ascii="Times New Roman" w:hAnsi="Times New Roman"/>
          <w:sz w:val="20"/>
        </w:rPr>
        <w:t xml:space="preserve"> possibile consultare il P.N.A.</w:t>
      </w:r>
    </w:p>
    <w:p w14:paraId="18F42C40" w14:textId="77777777" w:rsidR="002A1B26" w:rsidRPr="002A1B26" w:rsidRDefault="002A1B26" w:rsidP="002A1B26">
      <w:pPr>
        <w:jc w:val="both"/>
        <w:rPr>
          <w:rFonts w:ascii="Times New Roman" w:hAnsi="Times New Roman"/>
          <w:sz w:val="20"/>
        </w:rPr>
      </w:pPr>
      <w:r w:rsidRPr="002A1B26">
        <w:rPr>
          <w:rFonts w:ascii="Times New Roman" w:hAnsi="Times New Roman"/>
          <w:sz w:val="20"/>
        </w:rPr>
        <w:t>La segnalazione va fatta al Responsabile per la prevenzione della corruzione e può essere presentata alternativamente:</w:t>
      </w:r>
    </w:p>
    <w:p w14:paraId="6A5245D3" w14:textId="77777777" w:rsidR="002A1B26" w:rsidRPr="002A1B26" w:rsidRDefault="002A1B26" w:rsidP="002A1B26">
      <w:pPr>
        <w:jc w:val="both"/>
        <w:rPr>
          <w:rFonts w:ascii="Times New Roman" w:hAnsi="Times New Roman"/>
          <w:sz w:val="20"/>
        </w:rPr>
      </w:pPr>
      <w:r w:rsidRPr="002A1B26">
        <w:rPr>
          <w:rFonts w:ascii="Times New Roman" w:hAnsi="Times New Roman"/>
          <w:sz w:val="20"/>
        </w:rPr>
        <w:t>- mediante invio all’indirizzo di posta segreteria@psicologipuglia.it previa scannerizzazione;</w:t>
      </w:r>
    </w:p>
    <w:p w14:paraId="714DA0CB" w14:textId="77777777" w:rsidR="002A1B26" w:rsidRPr="002A1B26" w:rsidRDefault="002A1B26" w:rsidP="002A1B26">
      <w:pPr>
        <w:jc w:val="both"/>
        <w:rPr>
          <w:rFonts w:ascii="Times New Roman" w:hAnsi="Times New Roman"/>
          <w:sz w:val="20"/>
        </w:rPr>
      </w:pPr>
      <w:r w:rsidRPr="002A1B26">
        <w:rPr>
          <w:rFonts w:ascii="Times New Roman" w:hAnsi="Times New Roman"/>
          <w:sz w:val="20"/>
        </w:rPr>
        <w:t>- a mezzo del servizio postale, in busta chiusa, indirizzata al Responsabile per la prevenzione della corruzione, recante la seguente dicitura: “Riservata personale”;</w:t>
      </w:r>
    </w:p>
    <w:p w14:paraId="4A1E703A" w14:textId="77777777" w:rsidR="002A1B26" w:rsidRPr="002A1B26" w:rsidRDefault="002A1B26" w:rsidP="002A1B26">
      <w:pPr>
        <w:jc w:val="both"/>
        <w:rPr>
          <w:rFonts w:ascii="Times New Roman" w:hAnsi="Times New Roman"/>
          <w:sz w:val="20"/>
        </w:rPr>
      </w:pPr>
      <w:r w:rsidRPr="002A1B26">
        <w:rPr>
          <w:rFonts w:ascii="Times New Roman" w:hAnsi="Times New Roman"/>
          <w:sz w:val="20"/>
        </w:rPr>
        <w:t>- a mezzo consegna a mano presso l’Ufficio Protocollo, in busta chiusa, indirizzata al Responsabile per la prevenzione della corruzione, recante la seguente dicitura: “Riservata personale”.</w:t>
      </w:r>
    </w:p>
    <w:p w14:paraId="0CC42AE1" w14:textId="77777777" w:rsidR="002A1B26" w:rsidRPr="002A1B26" w:rsidRDefault="002A1B26" w:rsidP="002A1B26">
      <w:pPr>
        <w:jc w:val="both"/>
        <w:rPr>
          <w:rFonts w:ascii="Times New Roman" w:hAnsi="Times New Roman"/>
          <w:sz w:val="20"/>
        </w:rPr>
      </w:pPr>
      <w:r w:rsidRPr="002A1B26">
        <w:rPr>
          <w:rFonts w:ascii="Times New Roman" w:hAnsi="Times New Roman"/>
          <w:sz w:val="20"/>
        </w:rPr>
        <w:t>Cognome e nome del segnalante</w:t>
      </w:r>
      <w:r w:rsidRPr="002A1B26">
        <w:rPr>
          <w:rFonts w:ascii="Times New Roman" w:hAnsi="Times New Roman"/>
          <w:sz w:val="20"/>
        </w:rPr>
        <w:tab/>
      </w:r>
    </w:p>
    <w:p w14:paraId="5CADA9FE" w14:textId="77777777" w:rsidR="002A1B26" w:rsidRPr="002A1B26" w:rsidRDefault="002A1B26" w:rsidP="002A1B26">
      <w:pPr>
        <w:jc w:val="both"/>
        <w:rPr>
          <w:rFonts w:ascii="Times New Roman" w:hAnsi="Times New Roman"/>
          <w:sz w:val="20"/>
        </w:rPr>
      </w:pPr>
      <w:r w:rsidRPr="002A1B26">
        <w:rPr>
          <w:rFonts w:ascii="Times New Roman" w:hAnsi="Times New Roman"/>
          <w:sz w:val="20"/>
        </w:rPr>
        <w:t>Data / Periodo del fatto</w:t>
      </w:r>
      <w:r w:rsidRPr="002A1B26">
        <w:rPr>
          <w:rFonts w:ascii="Times New Roman" w:hAnsi="Times New Roman"/>
          <w:sz w:val="20"/>
        </w:rPr>
        <w:tab/>
      </w:r>
    </w:p>
    <w:p w14:paraId="0D5F4E37" w14:textId="77777777" w:rsidR="002A1B26" w:rsidRPr="002A1B26" w:rsidRDefault="002A1B26" w:rsidP="002A1B26">
      <w:pPr>
        <w:jc w:val="both"/>
        <w:rPr>
          <w:rFonts w:ascii="Times New Roman" w:hAnsi="Times New Roman"/>
          <w:sz w:val="20"/>
        </w:rPr>
      </w:pPr>
      <w:r w:rsidRPr="002A1B26">
        <w:rPr>
          <w:rFonts w:ascii="Times New Roman" w:hAnsi="Times New Roman"/>
          <w:sz w:val="20"/>
        </w:rPr>
        <w:t>Luogo in cui si è verificato il fatto</w:t>
      </w:r>
      <w:r w:rsidRPr="002A1B26">
        <w:rPr>
          <w:rFonts w:ascii="Times New Roman" w:hAnsi="Times New Roman"/>
          <w:sz w:val="20"/>
        </w:rPr>
        <w:tab/>
      </w:r>
    </w:p>
    <w:p w14:paraId="1C485EC3" w14:textId="77777777" w:rsidR="002A1B26" w:rsidRPr="002A1B26" w:rsidRDefault="002A1B26" w:rsidP="002A1B26">
      <w:pPr>
        <w:jc w:val="both"/>
        <w:rPr>
          <w:rFonts w:ascii="Times New Roman" w:hAnsi="Times New Roman"/>
          <w:sz w:val="20"/>
        </w:rPr>
      </w:pPr>
    </w:p>
    <w:p w14:paraId="1F681CF5" w14:textId="77777777" w:rsidR="002A1B26" w:rsidRPr="002A1B26" w:rsidRDefault="002A1B26" w:rsidP="002A1B26">
      <w:pPr>
        <w:jc w:val="both"/>
        <w:rPr>
          <w:rFonts w:ascii="Times New Roman" w:hAnsi="Times New Roman"/>
          <w:sz w:val="20"/>
        </w:rPr>
      </w:pPr>
      <w:r w:rsidRPr="002A1B26">
        <w:rPr>
          <w:rFonts w:ascii="Times New Roman" w:hAnsi="Times New Roman"/>
          <w:sz w:val="20"/>
        </w:rPr>
        <w:t>Ritengo che le azioni od omissioni</w:t>
      </w:r>
    </w:p>
    <w:p w14:paraId="782BACBB" w14:textId="77777777" w:rsidR="002A1B26" w:rsidRDefault="002A1B26" w:rsidP="002A1B26">
      <w:pPr>
        <w:jc w:val="both"/>
        <w:rPr>
          <w:rFonts w:ascii="Times New Roman" w:hAnsi="Times New Roman"/>
          <w:sz w:val="20"/>
        </w:rPr>
      </w:pPr>
      <w:r w:rsidRPr="002A1B26">
        <w:rPr>
          <w:rFonts w:ascii="Times New Roman" w:hAnsi="Times New Roman"/>
          <w:sz w:val="20"/>
        </w:rPr>
        <w:t>Commesse o tentate siano:</w:t>
      </w:r>
    </w:p>
    <w:p w14:paraId="3E8E77F2" w14:textId="77777777" w:rsidR="002A1B26" w:rsidRPr="002A1B26" w:rsidRDefault="002A1B26" w:rsidP="002A1B26">
      <w:pPr>
        <w:jc w:val="both"/>
        <w:rPr>
          <w:rFonts w:ascii="Times New Roman" w:hAnsi="Times New Roman"/>
          <w:sz w:val="20"/>
        </w:rPr>
      </w:pPr>
      <w:r w:rsidRPr="002A1B26">
        <w:rPr>
          <w:rFonts w:ascii="Times New Roman" w:hAnsi="Times New Roman"/>
          <w:sz w:val="20"/>
        </w:rPr>
        <w:t>□- penalmente rilevanti</w:t>
      </w:r>
    </w:p>
    <w:p w14:paraId="7A9C5C0C" w14:textId="77777777" w:rsidR="002A1B26" w:rsidRPr="002A1B26" w:rsidRDefault="002A1B26" w:rsidP="002A1B26">
      <w:pPr>
        <w:jc w:val="both"/>
        <w:rPr>
          <w:rFonts w:ascii="Times New Roman" w:hAnsi="Times New Roman"/>
          <w:sz w:val="20"/>
        </w:rPr>
      </w:pPr>
      <w:r w:rsidRPr="002A1B26">
        <w:rPr>
          <w:rFonts w:ascii="Times New Roman" w:hAnsi="Times New Roman"/>
          <w:sz w:val="20"/>
        </w:rPr>
        <w:t>□- poste in essere in violazione dei codici di comportamento o di altre disposizioni sanzionabili in via disciplinare;</w:t>
      </w:r>
    </w:p>
    <w:p w14:paraId="5B843018" w14:textId="77777777" w:rsidR="002A1B26" w:rsidRPr="002A1B26" w:rsidRDefault="002A1B26" w:rsidP="002A1B26">
      <w:pPr>
        <w:jc w:val="both"/>
        <w:rPr>
          <w:rFonts w:ascii="Times New Roman" w:hAnsi="Times New Roman"/>
          <w:sz w:val="20"/>
        </w:rPr>
      </w:pPr>
      <w:r w:rsidRPr="002A1B26">
        <w:rPr>
          <w:rFonts w:ascii="Times New Roman" w:hAnsi="Times New Roman"/>
          <w:sz w:val="20"/>
        </w:rPr>
        <w:t>□- suscettibili di arrecare un pregiudizio patrimoniale all’amministrazione di appartenenza o ad altro ente pubblico</w:t>
      </w:r>
    </w:p>
    <w:p w14:paraId="7935ECBF" w14:textId="77777777" w:rsidR="002A1B26" w:rsidRPr="002A1B26" w:rsidRDefault="002A1B26" w:rsidP="002A1B26">
      <w:pPr>
        <w:jc w:val="both"/>
        <w:rPr>
          <w:rFonts w:ascii="Times New Roman" w:hAnsi="Times New Roman"/>
          <w:sz w:val="20"/>
        </w:rPr>
      </w:pPr>
      <w:r w:rsidRPr="002A1B26">
        <w:rPr>
          <w:rFonts w:ascii="Times New Roman" w:hAnsi="Times New Roman"/>
          <w:sz w:val="20"/>
        </w:rPr>
        <w:t>□- suscettibili di arrecare un pregiudizio all’immagine dell’Amministrazione</w:t>
      </w:r>
    </w:p>
    <w:p w14:paraId="24C84809" w14:textId="77777777" w:rsidR="002A1B26" w:rsidRPr="002A1B26" w:rsidRDefault="002A1B26" w:rsidP="002A1B26">
      <w:pPr>
        <w:jc w:val="both"/>
        <w:rPr>
          <w:rFonts w:ascii="Times New Roman" w:hAnsi="Times New Roman"/>
          <w:sz w:val="20"/>
        </w:rPr>
      </w:pPr>
      <w:r w:rsidRPr="002A1B26">
        <w:rPr>
          <w:rFonts w:ascii="Times New Roman" w:hAnsi="Times New Roman"/>
          <w:sz w:val="20"/>
        </w:rPr>
        <w:t>□- altro (specificare):……………………….………………………………………………...</w:t>
      </w:r>
      <w:r>
        <w:rPr>
          <w:rFonts w:ascii="Times New Roman" w:hAnsi="Times New Roman"/>
          <w:sz w:val="20"/>
        </w:rPr>
        <w:t>..............................................</w:t>
      </w:r>
    </w:p>
    <w:p w14:paraId="3280436F" w14:textId="77777777" w:rsidR="002A1B26" w:rsidRDefault="002A1B26" w:rsidP="002A1B26">
      <w:pPr>
        <w:jc w:val="both"/>
        <w:rPr>
          <w:rFonts w:ascii="Times New Roman" w:hAnsi="Times New Roman"/>
          <w:sz w:val="20"/>
        </w:rPr>
      </w:pPr>
      <w:r w:rsidRPr="002A1B26">
        <w:rPr>
          <w:rFonts w:ascii="Times New Roman" w:hAnsi="Times New Roman"/>
          <w:sz w:val="20"/>
        </w:rPr>
        <w:t>Descrizione del fatto (condotta ed evento)</w:t>
      </w:r>
      <w:r w:rsidRPr="002A1B26">
        <w:rPr>
          <w:rFonts w:ascii="Times New Roman" w:hAnsi="Times New Roman"/>
          <w:sz w:val="20"/>
        </w:rPr>
        <w:tab/>
        <w:t>………………………………………………</w:t>
      </w:r>
      <w:r>
        <w:rPr>
          <w:rFonts w:ascii="Times New Roman" w:hAnsi="Times New Roman"/>
          <w:sz w:val="20"/>
        </w:rPr>
        <w:t>……………………………….</w:t>
      </w:r>
    </w:p>
    <w:p w14:paraId="7DA7BBB5" w14:textId="77777777" w:rsidR="002A1B26" w:rsidRPr="002A1B26" w:rsidRDefault="002A1B26" w:rsidP="002A1B26">
      <w:pPr>
        <w:jc w:val="both"/>
        <w:rPr>
          <w:rFonts w:ascii="Times New Roman" w:hAnsi="Times New Roman"/>
          <w:sz w:val="20"/>
        </w:rPr>
      </w:pPr>
      <w:r w:rsidRPr="002A1B26">
        <w:rPr>
          <w:rFonts w:ascii="Times New Roman" w:hAnsi="Times New Roman"/>
          <w:sz w:val="20"/>
        </w:rPr>
        <w:t>………………………………………………...……………………………………………...</w:t>
      </w:r>
      <w:r>
        <w:rPr>
          <w:rFonts w:ascii="Times New Roman" w:hAnsi="Times New Roman"/>
          <w:sz w:val="20"/>
        </w:rPr>
        <w:t>..............................................</w:t>
      </w:r>
    </w:p>
    <w:p w14:paraId="26D90C69" w14:textId="77777777" w:rsidR="002A1B26" w:rsidRPr="002A1B26" w:rsidRDefault="002A1B26" w:rsidP="002A1B26">
      <w:pPr>
        <w:rPr>
          <w:rFonts w:ascii="Times New Roman" w:hAnsi="Times New Roman"/>
          <w:sz w:val="20"/>
        </w:rPr>
      </w:pPr>
      <w:r w:rsidRPr="002A1B26">
        <w:rPr>
          <w:rFonts w:ascii="Times New Roman" w:hAnsi="Times New Roman"/>
          <w:sz w:val="20"/>
        </w:rPr>
        <w:t>Autore/i del fatto</w:t>
      </w:r>
    </w:p>
    <w:p w14:paraId="6FBDE325" w14:textId="77777777" w:rsidR="002A1B26" w:rsidRPr="002A1B26" w:rsidRDefault="002A1B26" w:rsidP="002A1B26">
      <w:pPr>
        <w:rPr>
          <w:rFonts w:ascii="Times New Roman" w:hAnsi="Times New Roman"/>
          <w:sz w:val="20"/>
        </w:rPr>
      </w:pPr>
      <w:r w:rsidRPr="002A1B26">
        <w:rPr>
          <w:rFonts w:ascii="Times New Roman" w:hAnsi="Times New Roman"/>
          <w:sz w:val="20"/>
        </w:rPr>
        <w:t>………………………………………………...………………………………………………...………………………………………………...……………………………………………...</w:t>
      </w:r>
    </w:p>
    <w:p w14:paraId="62BFFBD3" w14:textId="77777777" w:rsidR="002A1B26" w:rsidRPr="002A1B26" w:rsidRDefault="002A1B26" w:rsidP="002A1B26">
      <w:pPr>
        <w:rPr>
          <w:rFonts w:ascii="Times New Roman" w:hAnsi="Times New Roman"/>
          <w:sz w:val="20"/>
        </w:rPr>
      </w:pPr>
      <w:r w:rsidRPr="002A1B26">
        <w:rPr>
          <w:rFonts w:ascii="Times New Roman" w:hAnsi="Times New Roman"/>
          <w:sz w:val="20"/>
        </w:rPr>
        <w:t>Altri eventuali soggetti a conoscenza del fatto e/o in grado di riferire sul medesimo</w:t>
      </w:r>
    </w:p>
    <w:p w14:paraId="7A2CB161" w14:textId="77777777" w:rsidR="002A1B26" w:rsidRPr="002A1B26" w:rsidRDefault="002A1B26" w:rsidP="002A1B26">
      <w:pPr>
        <w:rPr>
          <w:rFonts w:ascii="Times New Roman" w:hAnsi="Times New Roman"/>
          <w:sz w:val="20"/>
        </w:rPr>
      </w:pPr>
      <w:r w:rsidRPr="002A1B26">
        <w:rPr>
          <w:rFonts w:ascii="Times New Roman" w:hAnsi="Times New Roman"/>
          <w:sz w:val="20"/>
        </w:rPr>
        <w:t>………………………………………………...………………………………………………...………………………………………………...……………………………………………</w:t>
      </w:r>
      <w:r>
        <w:rPr>
          <w:rFonts w:ascii="Times New Roman" w:hAnsi="Times New Roman"/>
          <w:sz w:val="20"/>
        </w:rPr>
        <w:t>……………………………………………………………..</w:t>
      </w:r>
      <w:r w:rsidRPr="002A1B26">
        <w:rPr>
          <w:rFonts w:ascii="Times New Roman" w:hAnsi="Times New Roman"/>
          <w:sz w:val="20"/>
        </w:rPr>
        <w:t>.</w:t>
      </w:r>
    </w:p>
    <w:p w14:paraId="1F9DCD60" w14:textId="77777777" w:rsidR="002A1B26" w:rsidRPr="002A1B26" w:rsidRDefault="002A1B26" w:rsidP="002A1B26">
      <w:pPr>
        <w:rPr>
          <w:rFonts w:ascii="Times New Roman" w:hAnsi="Times New Roman"/>
          <w:sz w:val="20"/>
        </w:rPr>
      </w:pPr>
      <w:r w:rsidRPr="002A1B26">
        <w:rPr>
          <w:rFonts w:ascii="Times New Roman" w:hAnsi="Times New Roman"/>
          <w:sz w:val="20"/>
        </w:rPr>
        <w:t>Eventuali allegati a sostegno della segnalazione</w:t>
      </w:r>
    </w:p>
    <w:p w14:paraId="03DCAE86" w14:textId="77777777" w:rsidR="002A1B26" w:rsidRPr="002A1B26" w:rsidRDefault="002A1B26" w:rsidP="002A1B26">
      <w:pPr>
        <w:rPr>
          <w:rFonts w:ascii="Times New Roman" w:hAnsi="Times New Roman"/>
          <w:sz w:val="20"/>
        </w:rPr>
      </w:pPr>
      <w:r w:rsidRPr="002A1B26">
        <w:rPr>
          <w:rFonts w:ascii="Times New Roman" w:hAnsi="Times New Roman"/>
          <w:sz w:val="20"/>
        </w:rPr>
        <w:t>………………………………………………...…………………………………………..………………………………………………...………………………………………………...</w:t>
      </w:r>
      <w:r>
        <w:rPr>
          <w:rFonts w:ascii="Times New Roman" w:hAnsi="Times New Roman"/>
          <w:sz w:val="20"/>
        </w:rPr>
        <w:t>..............................................................................................</w:t>
      </w:r>
    </w:p>
    <w:p w14:paraId="44200B91" w14:textId="77777777" w:rsidR="002A1B26" w:rsidRPr="002A1B26" w:rsidRDefault="002A1B26" w:rsidP="002A1B26">
      <w:pPr>
        <w:rPr>
          <w:rFonts w:ascii="Times New Roman" w:hAnsi="Times New Roman"/>
          <w:sz w:val="20"/>
        </w:rPr>
      </w:pPr>
    </w:p>
    <w:p w14:paraId="1C689F0E" w14:textId="77777777" w:rsidR="002A1B26" w:rsidRPr="002A1B26" w:rsidRDefault="002A1B26" w:rsidP="002A1B26">
      <w:pPr>
        <w:rPr>
          <w:rFonts w:ascii="Times New Roman" w:hAnsi="Times New Roman"/>
          <w:sz w:val="20"/>
        </w:rPr>
      </w:pPr>
      <w:r w:rsidRPr="002A1B26">
        <w:rPr>
          <w:rFonts w:ascii="Times New Roman" w:hAnsi="Times New Roman"/>
          <w:sz w:val="20"/>
        </w:rPr>
        <w:t xml:space="preserve">Luogo, data </w:t>
      </w:r>
      <w:r w:rsidRPr="002A1B26">
        <w:rPr>
          <w:rFonts w:ascii="Times New Roman" w:hAnsi="Times New Roman"/>
          <w:sz w:val="20"/>
        </w:rPr>
        <w:tab/>
      </w:r>
      <w:r w:rsidRPr="002A1B26">
        <w:rPr>
          <w:rFonts w:ascii="Times New Roman" w:hAnsi="Times New Roman"/>
          <w:sz w:val="20"/>
        </w:rPr>
        <w:tab/>
      </w:r>
      <w:r w:rsidRPr="002A1B26">
        <w:rPr>
          <w:rFonts w:ascii="Times New Roman" w:hAnsi="Times New Roman"/>
          <w:sz w:val="20"/>
        </w:rPr>
        <w:tab/>
      </w:r>
      <w:r w:rsidRPr="002A1B26">
        <w:rPr>
          <w:rFonts w:ascii="Times New Roman" w:hAnsi="Times New Roman"/>
          <w:sz w:val="20"/>
        </w:rPr>
        <w:tab/>
      </w:r>
      <w:r w:rsidRPr="002A1B26">
        <w:rPr>
          <w:rFonts w:ascii="Times New Roman" w:hAnsi="Times New Roman"/>
          <w:sz w:val="20"/>
        </w:rPr>
        <w:tab/>
      </w:r>
      <w:r w:rsidRPr="002A1B26">
        <w:rPr>
          <w:rFonts w:ascii="Times New Roman" w:hAnsi="Times New Roman"/>
          <w:sz w:val="20"/>
        </w:rPr>
        <w:tab/>
      </w:r>
      <w:r w:rsidR="00F74281">
        <w:rPr>
          <w:rFonts w:ascii="Times New Roman" w:hAnsi="Times New Roman"/>
          <w:sz w:val="20"/>
        </w:rPr>
        <w:tab/>
      </w:r>
      <w:r w:rsidR="00F74281">
        <w:rPr>
          <w:rFonts w:ascii="Times New Roman" w:hAnsi="Times New Roman"/>
          <w:sz w:val="20"/>
        </w:rPr>
        <w:tab/>
        <w:t xml:space="preserve">   </w:t>
      </w:r>
      <w:r w:rsidRPr="002A1B26">
        <w:rPr>
          <w:rFonts w:ascii="Times New Roman" w:hAnsi="Times New Roman"/>
          <w:sz w:val="20"/>
        </w:rPr>
        <w:t>Firma</w:t>
      </w:r>
    </w:p>
    <w:p w14:paraId="74AAACB5" w14:textId="77777777" w:rsidR="00616F8A" w:rsidRPr="002A1B26" w:rsidRDefault="002A1B26" w:rsidP="002A1B26">
      <w:pPr>
        <w:rPr>
          <w:sz w:val="20"/>
        </w:rPr>
      </w:pPr>
      <w:r w:rsidRPr="002A1B26">
        <w:rPr>
          <w:rFonts w:ascii="Times New Roman" w:hAnsi="Times New Roman"/>
          <w:sz w:val="20"/>
        </w:rPr>
        <w:t>____________________________</w:t>
      </w:r>
      <w:r w:rsidRPr="002A1B26">
        <w:rPr>
          <w:rFonts w:ascii="Times New Roman" w:hAnsi="Times New Roman"/>
          <w:sz w:val="20"/>
        </w:rPr>
        <w:tab/>
      </w:r>
      <w:r w:rsidRPr="002A1B26">
        <w:rPr>
          <w:rFonts w:ascii="Times New Roman" w:hAnsi="Times New Roman"/>
          <w:sz w:val="20"/>
        </w:rPr>
        <w:tab/>
      </w:r>
      <w:r w:rsidRPr="002A1B26">
        <w:rPr>
          <w:rFonts w:ascii="Times New Roman" w:hAnsi="Times New Roman"/>
          <w:sz w:val="20"/>
        </w:rPr>
        <w:tab/>
      </w:r>
      <w:r w:rsidR="00F74281">
        <w:rPr>
          <w:rFonts w:ascii="Times New Roman" w:hAnsi="Times New Roman"/>
          <w:sz w:val="20"/>
        </w:rPr>
        <w:tab/>
      </w:r>
      <w:r w:rsidR="00F74281">
        <w:rPr>
          <w:rFonts w:ascii="Times New Roman" w:hAnsi="Times New Roman"/>
          <w:sz w:val="20"/>
        </w:rPr>
        <w:tab/>
      </w:r>
      <w:r w:rsidRPr="002A1B26">
        <w:rPr>
          <w:rFonts w:ascii="Times New Roman" w:hAnsi="Times New Roman"/>
          <w:sz w:val="20"/>
        </w:rPr>
        <w:t>_________________________</w:t>
      </w:r>
    </w:p>
    <w:sectPr w:rsidR="00616F8A" w:rsidRPr="002A1B26" w:rsidSect="002A1B26">
      <w:headerReference w:type="default" r:id="rId8"/>
      <w:footerReference w:type="default" r:id="rId9"/>
      <w:type w:val="continuous"/>
      <w:pgSz w:w="11900" w:h="16840"/>
      <w:pgMar w:top="851" w:right="985" w:bottom="851" w:left="1134" w:header="737" w:footer="73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337234" w14:textId="77777777" w:rsidR="00DA55E6" w:rsidRDefault="00DA55E6">
      <w:r>
        <w:separator/>
      </w:r>
    </w:p>
  </w:endnote>
  <w:endnote w:type="continuationSeparator" w:id="0">
    <w:p w14:paraId="5C63A409" w14:textId="77777777" w:rsidR="00DA55E6" w:rsidRDefault="00DA5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20B0604020202020204"/>
    <w:charset w:val="00"/>
    <w:family w:val="roman"/>
    <w:notTrueType/>
    <w:pitch w:val="default"/>
  </w:font>
  <w:font w:name="New York">
    <w:altName w:val="Times New Roman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Garamond">
    <w:altName w:val="Times New Roman"/>
    <w:panose1 w:val="020B0604020202020204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22A34" w14:textId="77777777" w:rsidR="00212942" w:rsidRDefault="00212942">
    <w:pPr>
      <w:pStyle w:val="Titolo2"/>
      <w:ind w:left="2124"/>
      <w:jc w:val="left"/>
      <w:rPr>
        <w:rFonts w:ascii="Times New Roman" w:hAnsi="Times New Roman"/>
        <w:b w:val="0"/>
        <w:bCs w:val="0"/>
        <w:sz w:val="18"/>
      </w:rPr>
    </w:pPr>
  </w:p>
  <w:p w14:paraId="7A69E946" w14:textId="77777777" w:rsidR="00212942" w:rsidRDefault="00CA34F2">
    <w:pPr>
      <w:pStyle w:val="Titolo2"/>
      <w:ind w:left="426" w:right="276" w:firstLine="0"/>
      <w:rPr>
        <w:rFonts w:ascii="Times New Roman" w:hAnsi="Times New Roman"/>
        <w:b w:val="0"/>
        <w:bCs w:val="0"/>
        <w:sz w:val="18"/>
      </w:rPr>
    </w:pPr>
    <w:r>
      <w:rPr>
        <w:rFonts w:ascii="Times New Roman" w:hAnsi="Times New Roman"/>
        <w:b w:val="0"/>
        <w:bCs w:val="0"/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DAC2D28" wp14:editId="314D2E26">
              <wp:simplePos x="0" y="0"/>
              <wp:positionH relativeFrom="column">
                <wp:posOffset>184150</wp:posOffset>
              </wp:positionH>
              <wp:positionV relativeFrom="paragraph">
                <wp:posOffset>43815</wp:posOffset>
              </wp:positionV>
              <wp:extent cx="5905500" cy="0"/>
              <wp:effectExtent l="0" t="0" r="0" b="0"/>
              <wp:wrapNone/>
              <wp:docPr id="1" name="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59055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="">
          <w:pict>
            <v:line w14:anchorId="56FD1C50" id="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5pt,3.45pt" to="479.5pt,3.45pt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">
              <o:lock v:ext="edit" shapetype="f"/>
            </v:line>
          </w:pict>
        </mc:Fallback>
      </mc:AlternateContent>
    </w:r>
  </w:p>
  <w:p w14:paraId="4C272135" w14:textId="77777777" w:rsidR="00212942" w:rsidRDefault="00212942">
    <w:pPr>
      <w:pStyle w:val="Titolo2"/>
      <w:ind w:left="426" w:right="276" w:firstLine="0"/>
      <w:rPr>
        <w:rFonts w:ascii="Times New Roman" w:hAnsi="Times New Roman"/>
        <w:b w:val="0"/>
        <w:bCs w:val="0"/>
        <w:sz w:val="18"/>
      </w:rPr>
    </w:pPr>
    <w:r>
      <w:rPr>
        <w:rFonts w:ascii="Times New Roman" w:hAnsi="Times New Roman"/>
        <w:b w:val="0"/>
        <w:bCs w:val="0"/>
        <w:sz w:val="18"/>
      </w:rPr>
      <w:t>Ordine degli Psicologi della Regione Puglia</w:t>
    </w:r>
  </w:p>
  <w:p w14:paraId="1431D4FC" w14:textId="77777777" w:rsidR="00212942" w:rsidRDefault="00212942">
    <w:pPr>
      <w:spacing w:line="240" w:lineRule="exact"/>
      <w:ind w:left="426" w:right="276"/>
      <w:jc w:val="center"/>
      <w:rPr>
        <w:rFonts w:ascii="Times New Roman" w:hAnsi="Times New Roman"/>
        <w:sz w:val="18"/>
      </w:rPr>
    </w:pPr>
    <w:r>
      <w:rPr>
        <w:rFonts w:ascii="Times New Roman" w:hAnsi="Times New Roman"/>
        <w:sz w:val="18"/>
      </w:rPr>
      <w:t>Via Fratelli Sorrentino 6, 70126 – Bari C. F. 93091790720 Tel. 080-5421037 fax 080-5508355</w:t>
    </w:r>
  </w:p>
  <w:p w14:paraId="56C47C25" w14:textId="77777777" w:rsidR="00212942" w:rsidRDefault="00DA55E6">
    <w:pPr>
      <w:spacing w:line="240" w:lineRule="exact"/>
      <w:ind w:left="426" w:right="276"/>
      <w:jc w:val="center"/>
      <w:rPr>
        <w:sz w:val="18"/>
      </w:rPr>
    </w:pPr>
    <w:hyperlink r:id="rId1" w:history="1">
      <w:r w:rsidR="00212942">
        <w:rPr>
          <w:rStyle w:val="Collegamentoipertestuale"/>
          <w:rFonts w:ascii="Times New Roman" w:hAnsi="Times New Roman"/>
          <w:sz w:val="18"/>
        </w:rPr>
        <w:t>segreteria@psicologipuglia.it</w:t>
      </w:r>
    </w:hyperlink>
    <w:r w:rsidR="00212942">
      <w:rPr>
        <w:rFonts w:ascii="Times New Roman" w:hAnsi="Times New Roman"/>
        <w:sz w:val="18"/>
      </w:rPr>
      <w:t xml:space="preserve">  </w:t>
    </w:r>
    <w:hyperlink r:id="rId2" w:history="1">
      <w:r w:rsidR="00212942">
        <w:rPr>
          <w:rStyle w:val="Collegamentoipertestuale"/>
          <w:rFonts w:ascii="Times New Roman" w:hAnsi="Times New Roman"/>
          <w:bCs/>
          <w:sz w:val="18"/>
        </w:rPr>
        <w:t>segreteria.psicologipuglia@psypec.it</w:t>
      </w:r>
    </w:hyperlink>
    <w:r w:rsidR="00212942">
      <w:rPr>
        <w:b/>
        <w:sz w:val="18"/>
      </w:rPr>
      <w:t xml:space="preserve">  </w:t>
    </w:r>
    <w:hyperlink r:id="rId3" w:history="1">
      <w:r w:rsidR="00212942">
        <w:rPr>
          <w:rStyle w:val="Collegamentoipertestuale"/>
          <w:rFonts w:ascii="Times New Roman" w:hAnsi="Times New Roman"/>
          <w:sz w:val="18"/>
        </w:rPr>
        <w:t>www.psicologipuglia.it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77CA44" w14:textId="77777777" w:rsidR="00DA55E6" w:rsidRDefault="00DA55E6">
      <w:r>
        <w:separator/>
      </w:r>
    </w:p>
  </w:footnote>
  <w:footnote w:type="continuationSeparator" w:id="0">
    <w:p w14:paraId="11D95F79" w14:textId="77777777" w:rsidR="00DA55E6" w:rsidRDefault="00DA55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22738" w14:textId="77777777" w:rsidR="00212942" w:rsidRDefault="00212942">
    <w:pPr>
      <w:pStyle w:val="Titolo4"/>
      <w:ind w:left="0" w:firstLine="708"/>
    </w:pPr>
    <w:r>
      <w:t xml:space="preserve">  </w:t>
    </w:r>
  </w:p>
  <w:tbl>
    <w:tblPr>
      <w:tblW w:w="0" w:type="auto"/>
      <w:tblInd w:w="47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911"/>
    </w:tblGrid>
    <w:tr w:rsidR="00212942" w:rsidRPr="0030433B" w14:paraId="79E0AF94" w14:textId="77777777">
      <w:trPr>
        <w:trHeight w:val="1530"/>
      </w:trPr>
      <w:tc>
        <w:tcPr>
          <w:tcW w:w="8911" w:type="dxa"/>
        </w:tcPr>
        <w:p w14:paraId="3C2744FE" w14:textId="77777777" w:rsidR="00212942" w:rsidRPr="00467D11" w:rsidRDefault="00CA34F2">
          <w:pPr>
            <w:pStyle w:val="Titolo4"/>
            <w:ind w:left="0"/>
            <w:rPr>
              <w:rFonts w:ascii="Times New Roman" w:hAnsi="Times New Roman"/>
              <w:b w:val="0"/>
              <w:bCs w:val="0"/>
              <w:lang w:val="en-US"/>
            </w:rPr>
          </w:pPr>
          <w:r>
            <w:rPr>
              <w:rFonts w:ascii="Times New Roman" w:hAnsi="Times New Roman"/>
              <w:b w:val="0"/>
              <w:bCs w:val="0"/>
              <w:noProof/>
              <w:sz w:val="20"/>
            </w:rPr>
            <w:drawing>
              <wp:anchor distT="0" distB="0" distL="114300" distR="114300" simplePos="0" relativeHeight="251657216" behindDoc="0" locked="0" layoutInCell="1" allowOverlap="1" wp14:anchorId="678B05C2" wp14:editId="5B68C721">
                <wp:simplePos x="0" y="0"/>
                <wp:positionH relativeFrom="column">
                  <wp:posOffset>2334260</wp:posOffset>
                </wp:positionH>
                <wp:positionV relativeFrom="paragraph">
                  <wp:posOffset>121285</wp:posOffset>
                </wp:positionV>
                <wp:extent cx="635000" cy="715645"/>
                <wp:effectExtent l="0" t="0" r="0" b="0"/>
                <wp:wrapNone/>
                <wp:docPr id="2" name="Immagin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 1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5000" cy="7156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498EA036" w14:textId="77777777" w:rsidR="00212942" w:rsidRPr="00467D11" w:rsidRDefault="00212942">
          <w:pPr>
            <w:pStyle w:val="Titolo4"/>
            <w:ind w:left="0"/>
            <w:rPr>
              <w:rFonts w:ascii="Times New Roman" w:hAnsi="Times New Roman"/>
              <w:b w:val="0"/>
              <w:bCs w:val="0"/>
              <w:lang w:val="en-US"/>
            </w:rPr>
          </w:pPr>
        </w:p>
        <w:p w14:paraId="7FA50C95" w14:textId="77777777" w:rsidR="00212942" w:rsidRPr="0030433B" w:rsidRDefault="00467D11" w:rsidP="0030433B">
          <w:pPr>
            <w:pStyle w:val="Titolo4"/>
            <w:ind w:left="0"/>
          </w:pPr>
          <w:r w:rsidRPr="0030433B">
            <w:rPr>
              <w:rFonts w:ascii="Times New Roman" w:hAnsi="Times New Roman"/>
              <w:b w:val="0"/>
              <w:bCs w:val="0"/>
            </w:rPr>
            <w:t xml:space="preserve"> </w:t>
          </w:r>
          <w:r w:rsidR="0030433B" w:rsidRPr="0030433B">
            <w:rPr>
              <w:rFonts w:ascii="Times New Roman" w:hAnsi="Times New Roman"/>
              <w:b w:val="0"/>
              <w:bCs w:val="0"/>
            </w:rPr>
            <w:t>ORDINE DEGLI PSICOLOGI</w:t>
          </w:r>
          <w:r w:rsidRPr="0030433B">
            <w:rPr>
              <w:rFonts w:ascii="Times New Roman" w:hAnsi="Times New Roman"/>
              <w:b w:val="0"/>
              <w:bCs w:val="0"/>
            </w:rPr>
            <w:t xml:space="preserve">                   </w:t>
          </w:r>
          <w:r w:rsidR="0030433B">
            <w:rPr>
              <w:rFonts w:ascii="Times New Roman" w:hAnsi="Times New Roman"/>
              <w:b w:val="0"/>
              <w:bCs w:val="0"/>
            </w:rPr>
            <w:t>DELLA REGIONE PUGLIA</w:t>
          </w:r>
        </w:p>
      </w:tc>
    </w:tr>
  </w:tbl>
  <w:p w14:paraId="3BBCBFEB" w14:textId="77777777" w:rsidR="00212942" w:rsidRPr="0030433B" w:rsidRDefault="00212942">
    <w:pPr>
      <w:pStyle w:val="Titolo4"/>
      <w:ind w:left="0" w:firstLine="708"/>
      <w:jc w:val="center"/>
    </w:pPr>
  </w:p>
  <w:p w14:paraId="531B7DA6" w14:textId="77777777" w:rsidR="00212942" w:rsidRPr="0030433B" w:rsidRDefault="00212942">
    <w:pPr>
      <w:pStyle w:val="Titolo4"/>
      <w:ind w:left="0" w:firstLine="708"/>
    </w:pPr>
  </w:p>
  <w:p w14:paraId="60B03CFE" w14:textId="77777777" w:rsidR="00212942" w:rsidRPr="0030433B" w:rsidRDefault="0021294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b/>
        <w:bCs/>
        <w:i w:val="0"/>
        <w:iCs w:val="0"/>
        <w:color w:val="222222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Open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184681"/>
    <w:multiLevelType w:val="hybridMultilevel"/>
    <w:tmpl w:val="F3083C3C"/>
    <w:lvl w:ilvl="0" w:tplc="58AC265C">
      <w:start w:val="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0105461C"/>
    <w:multiLevelType w:val="hybridMultilevel"/>
    <w:tmpl w:val="D6EEF2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DC4612"/>
    <w:multiLevelType w:val="hybridMultilevel"/>
    <w:tmpl w:val="9C1EA34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8E5541"/>
    <w:multiLevelType w:val="hybridMultilevel"/>
    <w:tmpl w:val="EE586E10"/>
    <w:lvl w:ilvl="0" w:tplc="4FA044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E75EBF"/>
    <w:multiLevelType w:val="hybridMultilevel"/>
    <w:tmpl w:val="F0BA9B86"/>
    <w:lvl w:ilvl="0" w:tplc="9072C86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FE0DE4"/>
    <w:multiLevelType w:val="hybridMultilevel"/>
    <w:tmpl w:val="D8421A72"/>
    <w:lvl w:ilvl="0" w:tplc="2E1A1D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8C4D69"/>
    <w:multiLevelType w:val="hybridMultilevel"/>
    <w:tmpl w:val="45288A3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9B02F0"/>
    <w:multiLevelType w:val="hybridMultilevel"/>
    <w:tmpl w:val="FE349C28"/>
    <w:lvl w:ilvl="0" w:tplc="B6FA4554">
      <w:start w:val="186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NewRomanPSMT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DDF2DA2"/>
    <w:multiLevelType w:val="hybridMultilevel"/>
    <w:tmpl w:val="227431AA"/>
    <w:lvl w:ilvl="0" w:tplc="72DE0F6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222222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444171"/>
    <w:multiLevelType w:val="hybridMultilevel"/>
    <w:tmpl w:val="9EAA84C2"/>
    <w:lvl w:ilvl="0" w:tplc="34EA50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7B1750"/>
    <w:multiLevelType w:val="hybridMultilevel"/>
    <w:tmpl w:val="274286B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F82D0A"/>
    <w:multiLevelType w:val="hybridMultilevel"/>
    <w:tmpl w:val="42DE8B48"/>
    <w:lvl w:ilvl="0" w:tplc="6704958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2889769">
    <w:abstractNumId w:val="9"/>
  </w:num>
  <w:num w:numId="2" w16cid:durableId="408230702">
    <w:abstractNumId w:val="3"/>
  </w:num>
  <w:num w:numId="3" w16cid:durableId="870845071">
    <w:abstractNumId w:val="0"/>
  </w:num>
  <w:num w:numId="4" w16cid:durableId="318728074">
    <w:abstractNumId w:val="1"/>
  </w:num>
  <w:num w:numId="5" w16cid:durableId="415788518">
    <w:abstractNumId w:val="2"/>
  </w:num>
  <w:num w:numId="6" w16cid:durableId="272635090">
    <w:abstractNumId w:val="5"/>
  </w:num>
  <w:num w:numId="7" w16cid:durableId="749086857">
    <w:abstractNumId w:val="8"/>
  </w:num>
  <w:num w:numId="8" w16cid:durableId="1788771943">
    <w:abstractNumId w:val="12"/>
  </w:num>
  <w:num w:numId="9" w16cid:durableId="179046609">
    <w:abstractNumId w:val="11"/>
  </w:num>
  <w:num w:numId="10" w16cid:durableId="509565434">
    <w:abstractNumId w:val="13"/>
  </w:num>
  <w:num w:numId="11" w16cid:durableId="183136579">
    <w:abstractNumId w:val="4"/>
  </w:num>
  <w:num w:numId="12" w16cid:durableId="1399137171">
    <w:abstractNumId w:val="10"/>
  </w:num>
  <w:num w:numId="13" w16cid:durableId="1424259191">
    <w:abstractNumId w:val="6"/>
  </w:num>
  <w:num w:numId="14" w16cid:durableId="2121147102">
    <w:abstractNumId w:val="7"/>
  </w:num>
  <w:num w:numId="15" w16cid:durableId="1346128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bordersDoNotSurroundHeader/>
  <w:bordersDoNotSurroundFooter/>
  <w:proofState w:spelling="clean" w:grammar="clean"/>
  <w:defaultTabStop w:val="709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480"/>
    <w:rsid w:val="00002F86"/>
    <w:rsid w:val="0000508C"/>
    <w:rsid w:val="0000661C"/>
    <w:rsid w:val="0001462A"/>
    <w:rsid w:val="0001588C"/>
    <w:rsid w:val="000167A9"/>
    <w:rsid w:val="000268C8"/>
    <w:rsid w:val="00044CA8"/>
    <w:rsid w:val="00051BD4"/>
    <w:rsid w:val="00062759"/>
    <w:rsid w:val="000927B6"/>
    <w:rsid w:val="00095C8F"/>
    <w:rsid w:val="000B2589"/>
    <w:rsid w:val="000B3DE9"/>
    <w:rsid w:val="000B4C76"/>
    <w:rsid w:val="000C0CA4"/>
    <w:rsid w:val="000C3293"/>
    <w:rsid w:val="000D08BF"/>
    <w:rsid w:val="000D3521"/>
    <w:rsid w:val="000D6E42"/>
    <w:rsid w:val="000E0D1E"/>
    <w:rsid w:val="000F3B31"/>
    <w:rsid w:val="000F3B46"/>
    <w:rsid w:val="001001FC"/>
    <w:rsid w:val="00106ED9"/>
    <w:rsid w:val="0011684D"/>
    <w:rsid w:val="00122ED2"/>
    <w:rsid w:val="00124673"/>
    <w:rsid w:val="001422F4"/>
    <w:rsid w:val="0014235A"/>
    <w:rsid w:val="00164ACA"/>
    <w:rsid w:val="00164B93"/>
    <w:rsid w:val="001A2C63"/>
    <w:rsid w:val="001B3DFB"/>
    <w:rsid w:val="001D66A8"/>
    <w:rsid w:val="001E5307"/>
    <w:rsid w:val="002043BC"/>
    <w:rsid w:val="00204580"/>
    <w:rsid w:val="00212027"/>
    <w:rsid w:val="00212942"/>
    <w:rsid w:val="00221A72"/>
    <w:rsid w:val="0023300F"/>
    <w:rsid w:val="002355AB"/>
    <w:rsid w:val="0023670E"/>
    <w:rsid w:val="002418B8"/>
    <w:rsid w:val="00250820"/>
    <w:rsid w:val="00252EE9"/>
    <w:rsid w:val="00263D01"/>
    <w:rsid w:val="00282BDE"/>
    <w:rsid w:val="002864A4"/>
    <w:rsid w:val="002947B2"/>
    <w:rsid w:val="002A1B26"/>
    <w:rsid w:val="002D3BA9"/>
    <w:rsid w:val="002E4436"/>
    <w:rsid w:val="002F2AD8"/>
    <w:rsid w:val="002F6C05"/>
    <w:rsid w:val="0030433B"/>
    <w:rsid w:val="00304F90"/>
    <w:rsid w:val="00305473"/>
    <w:rsid w:val="003073A6"/>
    <w:rsid w:val="003120A7"/>
    <w:rsid w:val="00312A9A"/>
    <w:rsid w:val="003260BF"/>
    <w:rsid w:val="0033234E"/>
    <w:rsid w:val="0034612D"/>
    <w:rsid w:val="00365846"/>
    <w:rsid w:val="003731C2"/>
    <w:rsid w:val="003747CC"/>
    <w:rsid w:val="00377A42"/>
    <w:rsid w:val="00381B6E"/>
    <w:rsid w:val="00387F20"/>
    <w:rsid w:val="003C6814"/>
    <w:rsid w:val="003E119F"/>
    <w:rsid w:val="003E4411"/>
    <w:rsid w:val="00404E2F"/>
    <w:rsid w:val="0040656E"/>
    <w:rsid w:val="0041239D"/>
    <w:rsid w:val="0044295A"/>
    <w:rsid w:val="00442964"/>
    <w:rsid w:val="00454FFE"/>
    <w:rsid w:val="00467D11"/>
    <w:rsid w:val="00482F57"/>
    <w:rsid w:val="0048450F"/>
    <w:rsid w:val="004A3ECE"/>
    <w:rsid w:val="004A5C5A"/>
    <w:rsid w:val="004A73B6"/>
    <w:rsid w:val="004C479D"/>
    <w:rsid w:val="004D1DE7"/>
    <w:rsid w:val="004D6599"/>
    <w:rsid w:val="004F0BB1"/>
    <w:rsid w:val="0050191E"/>
    <w:rsid w:val="00511E74"/>
    <w:rsid w:val="0052039A"/>
    <w:rsid w:val="005261BC"/>
    <w:rsid w:val="00527F24"/>
    <w:rsid w:val="00532C45"/>
    <w:rsid w:val="00542237"/>
    <w:rsid w:val="00554736"/>
    <w:rsid w:val="005A591F"/>
    <w:rsid w:val="005B736C"/>
    <w:rsid w:val="005C3A98"/>
    <w:rsid w:val="005E1BDC"/>
    <w:rsid w:val="00603071"/>
    <w:rsid w:val="006044FD"/>
    <w:rsid w:val="006138FF"/>
    <w:rsid w:val="006157A9"/>
    <w:rsid w:val="00616F8A"/>
    <w:rsid w:val="006217BD"/>
    <w:rsid w:val="0064277C"/>
    <w:rsid w:val="006471C4"/>
    <w:rsid w:val="00651CFE"/>
    <w:rsid w:val="006544D5"/>
    <w:rsid w:val="00655635"/>
    <w:rsid w:val="00666C40"/>
    <w:rsid w:val="00670DC4"/>
    <w:rsid w:val="00683912"/>
    <w:rsid w:val="006943B3"/>
    <w:rsid w:val="006A62C5"/>
    <w:rsid w:val="006B1180"/>
    <w:rsid w:val="006C1EDA"/>
    <w:rsid w:val="006E1B5F"/>
    <w:rsid w:val="006F4B45"/>
    <w:rsid w:val="00702107"/>
    <w:rsid w:val="00713B97"/>
    <w:rsid w:val="00721B14"/>
    <w:rsid w:val="00726B6A"/>
    <w:rsid w:val="00735C94"/>
    <w:rsid w:val="00753C60"/>
    <w:rsid w:val="007639C6"/>
    <w:rsid w:val="0078112F"/>
    <w:rsid w:val="00785A73"/>
    <w:rsid w:val="00792EB7"/>
    <w:rsid w:val="00797FF2"/>
    <w:rsid w:val="007A02D1"/>
    <w:rsid w:val="007B69C4"/>
    <w:rsid w:val="007C3BDA"/>
    <w:rsid w:val="007C4B91"/>
    <w:rsid w:val="007D240D"/>
    <w:rsid w:val="007D3CE6"/>
    <w:rsid w:val="007E1A00"/>
    <w:rsid w:val="007E1B92"/>
    <w:rsid w:val="007E57F8"/>
    <w:rsid w:val="007F195D"/>
    <w:rsid w:val="007F6ED0"/>
    <w:rsid w:val="00805DAF"/>
    <w:rsid w:val="008120FD"/>
    <w:rsid w:val="00813C82"/>
    <w:rsid w:val="00830A53"/>
    <w:rsid w:val="00832C99"/>
    <w:rsid w:val="00847596"/>
    <w:rsid w:val="00851480"/>
    <w:rsid w:val="00866316"/>
    <w:rsid w:val="008678B5"/>
    <w:rsid w:val="0087098E"/>
    <w:rsid w:val="008731CD"/>
    <w:rsid w:val="0087527C"/>
    <w:rsid w:val="00883F54"/>
    <w:rsid w:val="008944A6"/>
    <w:rsid w:val="008959C0"/>
    <w:rsid w:val="008C0FCD"/>
    <w:rsid w:val="008E096B"/>
    <w:rsid w:val="008F601B"/>
    <w:rsid w:val="00900E19"/>
    <w:rsid w:val="0093593E"/>
    <w:rsid w:val="0094160C"/>
    <w:rsid w:val="0094362B"/>
    <w:rsid w:val="00961702"/>
    <w:rsid w:val="00963B93"/>
    <w:rsid w:val="009761D3"/>
    <w:rsid w:val="009851F7"/>
    <w:rsid w:val="00986E60"/>
    <w:rsid w:val="00990891"/>
    <w:rsid w:val="009A061B"/>
    <w:rsid w:val="009A4743"/>
    <w:rsid w:val="009D5A2E"/>
    <w:rsid w:val="009D6DBF"/>
    <w:rsid w:val="009E0E00"/>
    <w:rsid w:val="00A017F0"/>
    <w:rsid w:val="00A24279"/>
    <w:rsid w:val="00A54A4B"/>
    <w:rsid w:val="00A5503C"/>
    <w:rsid w:val="00A812B1"/>
    <w:rsid w:val="00A877A1"/>
    <w:rsid w:val="00A904C3"/>
    <w:rsid w:val="00AA7B87"/>
    <w:rsid w:val="00AB4237"/>
    <w:rsid w:val="00AE52DC"/>
    <w:rsid w:val="00AE621F"/>
    <w:rsid w:val="00B13938"/>
    <w:rsid w:val="00B25120"/>
    <w:rsid w:val="00B32DB7"/>
    <w:rsid w:val="00B3483E"/>
    <w:rsid w:val="00B47EE6"/>
    <w:rsid w:val="00B768CB"/>
    <w:rsid w:val="00B818AE"/>
    <w:rsid w:val="00B924B3"/>
    <w:rsid w:val="00B96505"/>
    <w:rsid w:val="00BB0BD2"/>
    <w:rsid w:val="00BB1A30"/>
    <w:rsid w:val="00BD4DE4"/>
    <w:rsid w:val="00BD752F"/>
    <w:rsid w:val="00BE0A4A"/>
    <w:rsid w:val="00BE0DEC"/>
    <w:rsid w:val="00BE4F21"/>
    <w:rsid w:val="00BF15C7"/>
    <w:rsid w:val="00BF2EB2"/>
    <w:rsid w:val="00C06A14"/>
    <w:rsid w:val="00C13FC8"/>
    <w:rsid w:val="00C17BF1"/>
    <w:rsid w:val="00C21424"/>
    <w:rsid w:val="00C22457"/>
    <w:rsid w:val="00C30BAD"/>
    <w:rsid w:val="00C31AC4"/>
    <w:rsid w:val="00C34321"/>
    <w:rsid w:val="00C538DB"/>
    <w:rsid w:val="00C7207F"/>
    <w:rsid w:val="00C92E05"/>
    <w:rsid w:val="00CA0694"/>
    <w:rsid w:val="00CA1626"/>
    <w:rsid w:val="00CA34F2"/>
    <w:rsid w:val="00CA4166"/>
    <w:rsid w:val="00CA54EF"/>
    <w:rsid w:val="00CC7323"/>
    <w:rsid w:val="00CF1F6B"/>
    <w:rsid w:val="00D000AE"/>
    <w:rsid w:val="00D2138B"/>
    <w:rsid w:val="00D237B2"/>
    <w:rsid w:val="00D31BFE"/>
    <w:rsid w:val="00D34776"/>
    <w:rsid w:val="00D3715B"/>
    <w:rsid w:val="00D448CB"/>
    <w:rsid w:val="00D457D4"/>
    <w:rsid w:val="00D61371"/>
    <w:rsid w:val="00D63E5D"/>
    <w:rsid w:val="00D650A2"/>
    <w:rsid w:val="00D765CA"/>
    <w:rsid w:val="00D96667"/>
    <w:rsid w:val="00DA15B7"/>
    <w:rsid w:val="00DA55E6"/>
    <w:rsid w:val="00DA74BA"/>
    <w:rsid w:val="00DB23B7"/>
    <w:rsid w:val="00DF30FC"/>
    <w:rsid w:val="00DF392E"/>
    <w:rsid w:val="00DF6951"/>
    <w:rsid w:val="00E015D8"/>
    <w:rsid w:val="00E15204"/>
    <w:rsid w:val="00E2051C"/>
    <w:rsid w:val="00E21654"/>
    <w:rsid w:val="00E318BC"/>
    <w:rsid w:val="00E349AB"/>
    <w:rsid w:val="00E36F8F"/>
    <w:rsid w:val="00E37A05"/>
    <w:rsid w:val="00E43BE0"/>
    <w:rsid w:val="00E456AF"/>
    <w:rsid w:val="00E50783"/>
    <w:rsid w:val="00E53442"/>
    <w:rsid w:val="00E65321"/>
    <w:rsid w:val="00E86382"/>
    <w:rsid w:val="00EA5E74"/>
    <w:rsid w:val="00EE17CB"/>
    <w:rsid w:val="00EE32F5"/>
    <w:rsid w:val="00F01B8C"/>
    <w:rsid w:val="00F07456"/>
    <w:rsid w:val="00F26129"/>
    <w:rsid w:val="00F26DE2"/>
    <w:rsid w:val="00F307BA"/>
    <w:rsid w:val="00F3477D"/>
    <w:rsid w:val="00F35E2D"/>
    <w:rsid w:val="00F36374"/>
    <w:rsid w:val="00F42D07"/>
    <w:rsid w:val="00F4766F"/>
    <w:rsid w:val="00F50479"/>
    <w:rsid w:val="00F51653"/>
    <w:rsid w:val="00F55C0D"/>
    <w:rsid w:val="00F635C1"/>
    <w:rsid w:val="00F650E0"/>
    <w:rsid w:val="00F65A94"/>
    <w:rsid w:val="00F74281"/>
    <w:rsid w:val="00F866BC"/>
    <w:rsid w:val="00FC70FD"/>
    <w:rsid w:val="00FD10DD"/>
    <w:rsid w:val="00FD2431"/>
    <w:rsid w:val="00FD4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3F0AA2B"/>
  <w15:chartTrackingRefBased/>
  <w15:docId w15:val="{041395BD-FAD9-3948-8328-9CBF02F3D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="Times New Roman" w:hAnsi="New York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rFonts w:ascii="Palatino" w:hAnsi="Palatino"/>
      <w:b/>
      <w:sz w:val="36"/>
      <w:szCs w:val="24"/>
    </w:rPr>
  </w:style>
  <w:style w:type="paragraph" w:styleId="Titolo2">
    <w:name w:val="heading 2"/>
    <w:basedOn w:val="Normale"/>
    <w:next w:val="Normale"/>
    <w:qFormat/>
    <w:pPr>
      <w:keepNext/>
      <w:ind w:left="708" w:firstLine="708"/>
      <w:jc w:val="center"/>
      <w:outlineLvl w:val="1"/>
    </w:pPr>
    <w:rPr>
      <w:rFonts w:ascii="Bookman Old Style" w:hAnsi="Bookman Old Style"/>
      <w:b/>
      <w:bCs/>
      <w:szCs w:val="24"/>
    </w:rPr>
  </w:style>
  <w:style w:type="paragraph" w:styleId="Titolo3">
    <w:name w:val="heading 3"/>
    <w:basedOn w:val="Normale"/>
    <w:next w:val="Normale"/>
    <w:qFormat/>
    <w:pPr>
      <w:keepNext/>
      <w:spacing w:line="360" w:lineRule="atLeast"/>
      <w:ind w:left="100" w:right="-54"/>
      <w:jc w:val="center"/>
      <w:outlineLvl w:val="2"/>
    </w:pPr>
    <w:rPr>
      <w:rFonts w:ascii="Times New Roman" w:hAnsi="Times New Roman"/>
      <w:sz w:val="32"/>
    </w:rPr>
  </w:style>
  <w:style w:type="paragraph" w:styleId="Titolo4">
    <w:name w:val="heading 4"/>
    <w:basedOn w:val="Normale"/>
    <w:next w:val="Normale"/>
    <w:qFormat/>
    <w:pPr>
      <w:keepNext/>
      <w:ind w:left="1418"/>
      <w:outlineLvl w:val="3"/>
    </w:pPr>
    <w:rPr>
      <w:rFonts w:ascii="AGaramond" w:hAnsi="AGaramond"/>
      <w:b/>
      <w:bCs/>
      <w:sz w:val="28"/>
      <w:szCs w:val="24"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rFonts w:ascii="Times New Roman" w:hAnsi="Times New Roman"/>
      <w:i/>
      <w:sz w:val="30"/>
    </w:rPr>
  </w:style>
  <w:style w:type="paragraph" w:styleId="Titolo6">
    <w:name w:val="heading 6"/>
    <w:basedOn w:val="Normale"/>
    <w:next w:val="Normale"/>
    <w:qFormat/>
    <w:pPr>
      <w:keepNext/>
      <w:ind w:left="5672"/>
      <w:outlineLvl w:val="5"/>
    </w:pPr>
    <w:rPr>
      <w:rFonts w:ascii="Times New Roman" w:hAnsi="Times New Roman"/>
      <w:i/>
      <w:iCs/>
      <w:sz w:val="30"/>
    </w:rPr>
  </w:style>
  <w:style w:type="paragraph" w:styleId="Titolo7">
    <w:name w:val="heading 7"/>
    <w:basedOn w:val="Normale"/>
    <w:next w:val="Normale"/>
    <w:qFormat/>
    <w:pPr>
      <w:keepNext/>
      <w:spacing w:line="480" w:lineRule="exact"/>
      <w:ind w:left="851"/>
      <w:jc w:val="center"/>
      <w:outlineLvl w:val="6"/>
    </w:pPr>
    <w:rPr>
      <w:sz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Pr>
      <w:color w:val="0000FF"/>
      <w:u w:val="single"/>
    </w:rPr>
  </w:style>
  <w:style w:type="character" w:styleId="Collegamentovisitato">
    <w:name w:val="FollowedHyperlink"/>
    <w:semiHidden/>
    <w:rPr>
      <w:color w:val="800080"/>
      <w:u w:val="single"/>
    </w:rPr>
  </w:style>
  <w:style w:type="paragraph" w:styleId="Corpotesto">
    <w:name w:val="Body Text"/>
    <w:basedOn w:val="Normale"/>
    <w:semiHidden/>
    <w:pPr>
      <w:jc w:val="center"/>
    </w:pPr>
    <w:rPr>
      <w:rFonts w:ascii="Times New Roman" w:hAnsi="Times New Roman"/>
      <w:b/>
      <w:bCs/>
      <w:sz w:val="30"/>
      <w:szCs w:val="24"/>
    </w:rPr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7207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C7207F"/>
    <w:rPr>
      <w:rFonts w:ascii="Tahoma" w:hAnsi="Tahoma" w:cs="Tahoma"/>
      <w:sz w:val="16"/>
      <w:szCs w:val="16"/>
    </w:rPr>
  </w:style>
  <w:style w:type="character" w:customStyle="1" w:styleId="hps">
    <w:name w:val="hps"/>
    <w:rsid w:val="0050191E"/>
  </w:style>
  <w:style w:type="paragraph" w:styleId="Testonormale">
    <w:name w:val="Plain Text"/>
    <w:basedOn w:val="Normale"/>
    <w:link w:val="TestonormaleCarattere"/>
    <w:uiPriority w:val="99"/>
    <w:unhideWhenUsed/>
    <w:rsid w:val="007B69C4"/>
    <w:rPr>
      <w:rFonts w:ascii="Times New Roman" w:eastAsia="Calibri" w:hAnsi="Times New Roman" w:cs="Arial"/>
      <w:color w:val="000000"/>
      <w:szCs w:val="21"/>
      <w:lang w:eastAsia="en-US"/>
    </w:rPr>
  </w:style>
  <w:style w:type="character" w:customStyle="1" w:styleId="TestonormaleCarattere">
    <w:name w:val="Testo normale Carattere"/>
    <w:link w:val="Testonormale"/>
    <w:uiPriority w:val="99"/>
    <w:rsid w:val="007B69C4"/>
    <w:rPr>
      <w:rFonts w:ascii="Times New Roman" w:eastAsia="Calibri" w:hAnsi="Times New Roman" w:cs="Arial"/>
      <w:color w:val="000000"/>
      <w:sz w:val="24"/>
      <w:szCs w:val="21"/>
      <w:lang w:eastAsia="en-US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0C3293"/>
    <w:pPr>
      <w:spacing w:after="120" w:line="480" w:lineRule="auto"/>
    </w:pPr>
  </w:style>
  <w:style w:type="character" w:customStyle="1" w:styleId="Corpodeltesto2Carattere">
    <w:name w:val="Corpo del testo 2 Carattere"/>
    <w:link w:val="Corpodeltesto2"/>
    <w:uiPriority w:val="99"/>
    <w:semiHidden/>
    <w:rsid w:val="000C3293"/>
    <w:rPr>
      <w:sz w:val="24"/>
    </w:rPr>
  </w:style>
  <w:style w:type="paragraph" w:styleId="Paragrafoelenco">
    <w:name w:val="List Paragraph"/>
    <w:basedOn w:val="Normale"/>
    <w:uiPriority w:val="34"/>
    <w:qFormat/>
    <w:rsid w:val="00E456AF"/>
    <w:pPr>
      <w:ind w:left="720"/>
      <w:contextualSpacing/>
    </w:pPr>
    <w:rPr>
      <w:rFonts w:ascii="Times New Roman" w:hAnsi="Times New Roman"/>
      <w:szCs w:val="24"/>
    </w:rPr>
  </w:style>
  <w:style w:type="character" w:styleId="Enfasigrassetto">
    <w:name w:val="Strong"/>
    <w:uiPriority w:val="22"/>
    <w:qFormat/>
    <w:rsid w:val="00E456AF"/>
    <w:rPr>
      <w:b/>
      <w:bCs/>
    </w:rPr>
  </w:style>
  <w:style w:type="paragraph" w:styleId="Titolo">
    <w:name w:val="Title"/>
    <w:basedOn w:val="Normale"/>
    <w:link w:val="TitoloCarattere"/>
    <w:qFormat/>
    <w:rsid w:val="00E50783"/>
    <w:pPr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TitoloCarattere">
    <w:name w:val="Titolo Carattere"/>
    <w:link w:val="Titolo"/>
    <w:rsid w:val="00E50783"/>
    <w:rPr>
      <w:rFonts w:ascii="Times New Roman" w:hAnsi="Times New Roman"/>
      <w:b/>
      <w:bCs/>
      <w:sz w:val="28"/>
      <w:szCs w:val="24"/>
    </w:rPr>
  </w:style>
  <w:style w:type="paragraph" w:styleId="Corpodeltesto3">
    <w:name w:val="Body Text 3"/>
    <w:basedOn w:val="Normale"/>
    <w:link w:val="Corpodeltesto3Carattere"/>
    <w:uiPriority w:val="99"/>
    <w:unhideWhenUsed/>
    <w:rsid w:val="00866316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link w:val="Corpodeltesto3"/>
    <w:uiPriority w:val="99"/>
    <w:rsid w:val="00866316"/>
    <w:rPr>
      <w:sz w:val="16"/>
      <w:szCs w:val="16"/>
    </w:rPr>
  </w:style>
  <w:style w:type="paragraph" w:customStyle="1" w:styleId="Default">
    <w:name w:val="Default"/>
    <w:rsid w:val="009A061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NormaleWeb">
    <w:name w:val="Normal (Web)"/>
    <w:basedOn w:val="Normale"/>
    <w:uiPriority w:val="99"/>
    <w:unhideWhenUsed/>
    <w:rsid w:val="00E86382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59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0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sicologipuglia.it" TargetMode="External"/><Relationship Id="rId2" Type="http://schemas.openxmlformats.org/officeDocument/2006/relationships/hyperlink" Target="mailto:segreteria.psicologipuglia@psypec.it" TargetMode="External"/><Relationship Id="rId1" Type="http://schemas.openxmlformats.org/officeDocument/2006/relationships/hyperlink" Target="mailto:segreteria@psicologipuglia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87227C-CB93-431B-A5FC-095A95DCE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476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ATTESTATO SEMIN.23/12/99</vt:lpstr>
    </vt:vector>
  </TitlesOfParts>
  <Company> </Company>
  <LinksUpToDate>false</LinksUpToDate>
  <CharactersWithSpaces>3185</CharactersWithSpaces>
  <SharedDoc>false</SharedDoc>
  <HLinks>
    <vt:vector size="18" baseType="variant">
      <vt:variant>
        <vt:i4>6619247</vt:i4>
      </vt:variant>
      <vt:variant>
        <vt:i4>6</vt:i4>
      </vt:variant>
      <vt:variant>
        <vt:i4>0</vt:i4>
      </vt:variant>
      <vt:variant>
        <vt:i4>5</vt:i4>
      </vt:variant>
      <vt:variant>
        <vt:lpwstr>http://www.psicologipuglia.it/</vt:lpwstr>
      </vt:variant>
      <vt:variant>
        <vt:lpwstr/>
      </vt:variant>
      <vt:variant>
        <vt:i4>1900656</vt:i4>
      </vt:variant>
      <vt:variant>
        <vt:i4>3</vt:i4>
      </vt:variant>
      <vt:variant>
        <vt:i4>0</vt:i4>
      </vt:variant>
      <vt:variant>
        <vt:i4>5</vt:i4>
      </vt:variant>
      <vt:variant>
        <vt:lpwstr>mailto:segreteria.psicologipuglia@psypec.it</vt:lpwstr>
      </vt:variant>
      <vt:variant>
        <vt:lpwstr/>
      </vt:variant>
      <vt:variant>
        <vt:i4>6291547</vt:i4>
      </vt:variant>
      <vt:variant>
        <vt:i4>0</vt:i4>
      </vt:variant>
      <vt:variant>
        <vt:i4>0</vt:i4>
      </vt:variant>
      <vt:variant>
        <vt:i4>5</vt:i4>
      </vt:variant>
      <vt:variant>
        <vt:lpwstr>mailto:segreteria@psicologipuglia.it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ATTESTATO SEMIN.23/12/99</dc:title>
  <dc:subject/>
  <dc:creator>ORDINE REGIONALE</dc:creator>
  <cp:keywords/>
  <dc:description/>
  <cp:lastModifiedBy>Carmela Loiacono</cp:lastModifiedBy>
  <cp:revision>2</cp:revision>
  <cp:lastPrinted>2022-01-26T11:40:00Z</cp:lastPrinted>
  <dcterms:created xsi:type="dcterms:W3CDTF">2022-04-11T07:23:00Z</dcterms:created>
  <dcterms:modified xsi:type="dcterms:W3CDTF">2022-04-11T07:23:00Z</dcterms:modified>
</cp:coreProperties>
</file>